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b w:val="0"/>
          <w:caps/>
          <w:sz w:val="16"/>
          <w:szCs w:val="16"/>
        </w:rPr>
      </w:pPr>
      <w:r>
        <w:rPr>
          <w:rFonts w:ascii="Arial" w:hAnsi="Arial" w:cs="Arial"/>
          <w:b w:val="0"/>
          <w:caps/>
          <w:sz w:val="16"/>
          <w:szCs w:val="16"/>
        </w:rPr>
        <w:t>Informazioni sulla procedura di appalto</w:t>
      </w:r>
    </w:p>
    <w:p w:rsidR="00C922E9" w:rsidRDefault="00C922E9" w:rsidP="00384132">
      <w:pPr>
        <w:pStyle w:val="SectionTitle"/>
        <w:rPr>
          <w:rFonts w:ascii="Arial" w:hAnsi="Arial" w:cs="Arial"/>
          <w:w w:val="0"/>
          <w:sz w:val="15"/>
          <w:szCs w:val="15"/>
        </w:rPr>
      </w:pPr>
      <w:r>
        <w:rPr>
          <w:noProof/>
        </w:rPr>
        <w:drawing>
          <wp:inline distT="0" distB="0" distL="0" distR="0" wp14:anchorId="62F79B7C" wp14:editId="2B8B06BF">
            <wp:extent cx="6085490" cy="390419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0272" cy="3913681"/>
                    </a:xfrm>
                    <a:prstGeom prst="rect">
                      <a:avLst/>
                    </a:prstGeom>
                  </pic:spPr>
                </pic:pic>
              </a:graphicData>
            </a:graphic>
          </wp:inline>
        </w:drawing>
      </w:r>
    </w:p>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2"/>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6"/>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7"/>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8"/>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0"/>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1"/>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0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0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08" w:hAnsi="Arial" w:cs="Arial"/>
                <w:color w:val="000000"/>
                <w:sz w:val="14"/>
                <w:szCs w:val="14"/>
                <w:u w:val="none"/>
              </w:rPr>
              <w:t>articolo 17 della legge 19 marzo 1990, n. 55</w:t>
            </w:r>
            <w:r w:rsidR="00625142" w:rsidRPr="00121BF6">
              <w:rPr>
                <w:rStyle w:val="Collegamentoipertestuale"/>
                <w:rFonts w:ascii="Arial" w:eastAsia="font50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0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0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0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08"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0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0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2"/>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6"/>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8"/>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29"/>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3"/>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4"/>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6"/>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50B" w:rsidRDefault="002D650B">
      <w:pPr>
        <w:spacing w:before="0" w:after="0"/>
      </w:pPr>
      <w:r>
        <w:separator/>
      </w:r>
    </w:p>
  </w:endnote>
  <w:endnote w:type="continuationSeparator" w:id="0">
    <w:p w:rsidR="002D650B" w:rsidRDefault="002D65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0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50B" w:rsidRDefault="002D650B">
      <w:pPr>
        <w:spacing w:before="0" w:after="0"/>
      </w:pPr>
      <w:r>
        <w:separator/>
      </w:r>
    </w:p>
  </w:footnote>
  <w:footnote w:type="continuationSeparator" w:id="0">
    <w:p w:rsidR="002D650B" w:rsidRDefault="002D650B">
      <w:pPr>
        <w:spacing w:before="0" w:after="0"/>
      </w:pPr>
      <w:r>
        <w:continuationSeparator/>
      </w:r>
    </w:p>
  </w:footnote>
  <w:footnote w:id="1">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6">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1">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8">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1">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8">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1">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2">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D0455"/>
    <w:rsid w:val="000E5FBC"/>
    <w:rsid w:val="00121BF6"/>
    <w:rsid w:val="001752F0"/>
    <w:rsid w:val="001A60EA"/>
    <w:rsid w:val="001D3A2B"/>
    <w:rsid w:val="001D56C2"/>
    <w:rsid w:val="001F35A9"/>
    <w:rsid w:val="00270DA2"/>
    <w:rsid w:val="002A21BC"/>
    <w:rsid w:val="002C169E"/>
    <w:rsid w:val="002D50E9"/>
    <w:rsid w:val="002D650B"/>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2644"/>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22E9"/>
    <w:rsid w:val="00CA04F3"/>
    <w:rsid w:val="00CC764A"/>
    <w:rsid w:val="00CD2288"/>
    <w:rsid w:val="00CD3E4F"/>
    <w:rsid w:val="00CF449A"/>
    <w:rsid w:val="00D27DB2"/>
    <w:rsid w:val="00D509A5"/>
    <w:rsid w:val="00D64744"/>
    <w:rsid w:val="00D92A41"/>
    <w:rsid w:val="00D93877"/>
    <w:rsid w:val="00DA7329"/>
    <w:rsid w:val="00DE4996"/>
    <w:rsid w:val="00DE6700"/>
    <w:rsid w:val="00E0264E"/>
    <w:rsid w:val="00EA722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6C3ADED-1929-428F-9BE8-973D5C0C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08"/>
      <w:b/>
      <w:bCs/>
      <w:smallCaps/>
      <w:szCs w:val="28"/>
    </w:rPr>
  </w:style>
  <w:style w:type="paragraph" w:styleId="Titolo2">
    <w:name w:val="heading 2"/>
    <w:basedOn w:val="Normale"/>
    <w:qFormat/>
    <w:pPr>
      <w:keepNext/>
      <w:outlineLvl w:val="1"/>
    </w:pPr>
    <w:rPr>
      <w:rFonts w:eastAsia="font508"/>
      <w:b/>
      <w:bCs/>
      <w:szCs w:val="26"/>
    </w:rPr>
  </w:style>
  <w:style w:type="paragraph" w:styleId="Titolo3">
    <w:name w:val="heading 3"/>
    <w:basedOn w:val="Normale"/>
    <w:qFormat/>
    <w:pPr>
      <w:keepNext/>
      <w:outlineLvl w:val="2"/>
    </w:pPr>
    <w:rPr>
      <w:rFonts w:eastAsia="font508"/>
      <w:bCs/>
      <w:i/>
    </w:rPr>
  </w:style>
  <w:style w:type="paragraph" w:styleId="Titolo4">
    <w:name w:val="heading 4"/>
    <w:basedOn w:val="Normale"/>
    <w:qFormat/>
    <w:pPr>
      <w:keepNext/>
      <w:outlineLvl w:val="3"/>
    </w:pPr>
    <w:rPr>
      <w:rFonts w:eastAsia="font50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08" w:hAnsi="Times New Roman" w:cs="Times New Roman"/>
      <w:b/>
      <w:bCs/>
      <w:smallCaps/>
      <w:sz w:val="24"/>
      <w:szCs w:val="28"/>
      <w:lang w:eastAsia="it-IT" w:bidi="it-IT"/>
    </w:rPr>
  </w:style>
  <w:style w:type="character" w:customStyle="1" w:styleId="Titolo2Carattere">
    <w:name w:val="Titolo 2 Carattere"/>
    <w:rPr>
      <w:rFonts w:ascii="Times New Roman" w:eastAsia="font508" w:hAnsi="Times New Roman" w:cs="Times New Roman"/>
      <w:b/>
      <w:bCs/>
      <w:sz w:val="24"/>
      <w:szCs w:val="26"/>
      <w:lang w:eastAsia="it-IT" w:bidi="it-IT"/>
    </w:rPr>
  </w:style>
  <w:style w:type="character" w:customStyle="1" w:styleId="Titolo3Carattere">
    <w:name w:val="Titolo 3 Carattere"/>
    <w:rPr>
      <w:rFonts w:ascii="Times New Roman" w:eastAsia="font508" w:hAnsi="Times New Roman" w:cs="Times New Roman"/>
      <w:bCs/>
      <w:i/>
      <w:sz w:val="24"/>
      <w:lang w:eastAsia="it-IT" w:bidi="it-IT"/>
    </w:rPr>
  </w:style>
  <w:style w:type="character" w:customStyle="1" w:styleId="Titolo4Carattere">
    <w:name w:val="Titolo 4 Carattere"/>
    <w:rPr>
      <w:rFonts w:ascii="Times New Roman" w:eastAsia="font50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8F03-CE0D-491C-826D-B45728D9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6081</Words>
  <Characters>34663</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40663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Consortium GARR</dc:creator>
  <cp:keywords/>
  <cp:lastModifiedBy>Marcello</cp:lastModifiedBy>
  <cp:revision>2</cp:revision>
  <cp:lastPrinted>2016-07-15T13:50:00Z</cp:lastPrinted>
  <dcterms:created xsi:type="dcterms:W3CDTF">2020-04-21T10:40:00Z</dcterms:created>
  <dcterms:modified xsi:type="dcterms:W3CDTF">2020-04-21T10:40:00Z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